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89BB" w14:textId="77777777" w:rsidR="00355375" w:rsidRPr="00355375" w:rsidRDefault="00355375" w:rsidP="00355375">
      <w:pPr>
        <w:pStyle w:val="BodyText"/>
        <w:ind w:left="360"/>
        <w:jc w:val="center"/>
        <w:rPr>
          <w:sz w:val="40"/>
          <w:szCs w:val="40"/>
        </w:rPr>
      </w:pPr>
      <w:r w:rsidRPr="00355375">
        <w:rPr>
          <w:rFonts w:ascii="Harlow Solid Italic" w:hAnsi="Harlow Solid Italic"/>
          <w:sz w:val="40"/>
          <w:szCs w:val="40"/>
        </w:rPr>
        <w:t>Welcome, Guests &amp; Renters!</w:t>
      </w:r>
      <w:r w:rsidRPr="00355375">
        <w:rPr>
          <w:sz w:val="40"/>
          <w:szCs w:val="40"/>
        </w:rPr>
        <w:t xml:space="preserve"> </w:t>
      </w:r>
    </w:p>
    <w:p w14:paraId="5FF29BB5" w14:textId="77777777" w:rsidR="00355375" w:rsidRPr="009847AA" w:rsidRDefault="00355375" w:rsidP="00355375">
      <w:pPr>
        <w:pStyle w:val="BodyText"/>
        <w:rPr>
          <w:b/>
          <w:u w:val="single"/>
        </w:rPr>
      </w:pPr>
      <w:bookmarkStart w:id="0" w:name="b6.l"/>
      <w:bookmarkStart w:id="1" w:name="cuji"/>
      <w:bookmarkStart w:id="2" w:name="rruj"/>
      <w:bookmarkStart w:id="3" w:name="hrzs"/>
      <w:bookmarkStart w:id="4" w:name="dx9m"/>
      <w:bookmarkStart w:id="5" w:name="ginx"/>
      <w:bookmarkStart w:id="6" w:name="vqnf"/>
      <w:bookmarkEnd w:id="0"/>
      <w:bookmarkEnd w:id="1"/>
      <w:bookmarkEnd w:id="2"/>
      <w:bookmarkEnd w:id="3"/>
      <w:bookmarkEnd w:id="4"/>
      <w:bookmarkEnd w:id="5"/>
      <w:bookmarkEnd w:id="6"/>
      <w:r w:rsidRPr="009847AA">
        <w:rPr>
          <w:b/>
          <w:u w:val="single"/>
        </w:rPr>
        <w:t xml:space="preserve">Walkways to Access the Beach </w:t>
      </w:r>
    </w:p>
    <w:p w14:paraId="794C4CC0" w14:textId="77777777" w:rsidR="00355375" w:rsidRPr="009847AA" w:rsidRDefault="00355375" w:rsidP="00355375">
      <w:pPr>
        <w:pStyle w:val="BodyText"/>
        <w:ind w:left="450" w:hanging="90"/>
        <w:rPr>
          <w:sz w:val="22"/>
          <w:szCs w:val="22"/>
        </w:rPr>
      </w:pPr>
      <w:bookmarkStart w:id="7" w:name="jtmk"/>
      <w:bookmarkStart w:id="8" w:name="s3_q"/>
      <w:bookmarkEnd w:id="7"/>
      <w:bookmarkEnd w:id="8"/>
      <w:r w:rsidRPr="009847AA">
        <w:rPr>
          <w:sz w:val="22"/>
          <w:szCs w:val="22"/>
        </w:rPr>
        <w:t xml:space="preserve">#1 </w:t>
      </w:r>
      <w:proofErr w:type="spellStart"/>
      <w:r w:rsidRPr="009847AA">
        <w:rPr>
          <w:sz w:val="22"/>
          <w:szCs w:val="22"/>
        </w:rPr>
        <w:t>Buff</w:t>
      </w:r>
      <w:r>
        <w:rPr>
          <w:sz w:val="22"/>
          <w:szCs w:val="22"/>
        </w:rPr>
        <w:t>ell</w:t>
      </w:r>
      <w:proofErr w:type="spellEnd"/>
      <w:r>
        <w:rPr>
          <w:sz w:val="22"/>
          <w:szCs w:val="22"/>
        </w:rPr>
        <w:t xml:space="preserve"> Head </w:t>
      </w:r>
      <w:r w:rsidRPr="009847AA">
        <w:rPr>
          <w:sz w:val="22"/>
          <w:szCs w:val="22"/>
        </w:rPr>
        <w:t>a</w:t>
      </w:r>
      <w:r>
        <w:rPr>
          <w:sz w:val="22"/>
          <w:szCs w:val="22"/>
        </w:rPr>
        <w:t>t end of Sprigtail Street.</w:t>
      </w:r>
    </w:p>
    <w:p w14:paraId="7F2949BF" w14:textId="77777777" w:rsidR="00355375" w:rsidRPr="009847AA" w:rsidRDefault="00355375" w:rsidP="00355375">
      <w:pPr>
        <w:pStyle w:val="BodyText"/>
        <w:ind w:left="450" w:hanging="90"/>
        <w:rPr>
          <w:sz w:val="22"/>
          <w:szCs w:val="22"/>
        </w:rPr>
      </w:pPr>
      <w:bookmarkStart w:id="9" w:name="dyu."/>
      <w:bookmarkStart w:id="10" w:name="sb4q"/>
      <w:bookmarkEnd w:id="9"/>
      <w:bookmarkEnd w:id="10"/>
      <w:r w:rsidRPr="009847AA">
        <w:rPr>
          <w:sz w:val="22"/>
          <w:szCs w:val="22"/>
        </w:rPr>
        <w:t xml:space="preserve">#2 </w:t>
      </w:r>
      <w:proofErr w:type="spellStart"/>
      <w:r w:rsidRPr="009847AA">
        <w:rPr>
          <w:sz w:val="22"/>
          <w:szCs w:val="22"/>
        </w:rPr>
        <w:t>Buff</w:t>
      </w:r>
      <w:r>
        <w:rPr>
          <w:sz w:val="22"/>
          <w:szCs w:val="22"/>
        </w:rPr>
        <w:t>ell</w:t>
      </w:r>
      <w:proofErr w:type="spellEnd"/>
      <w:r>
        <w:rPr>
          <w:sz w:val="22"/>
          <w:szCs w:val="22"/>
        </w:rPr>
        <w:t xml:space="preserve"> Head between Canvasback &amp; Wood Duck Streets.</w:t>
      </w:r>
    </w:p>
    <w:p w14:paraId="6DFF2915" w14:textId="77777777" w:rsidR="00355375" w:rsidRPr="009847AA" w:rsidRDefault="00355375" w:rsidP="00355375">
      <w:pPr>
        <w:pStyle w:val="BodyText"/>
        <w:ind w:left="450" w:hanging="90"/>
        <w:rPr>
          <w:sz w:val="22"/>
          <w:szCs w:val="22"/>
        </w:rPr>
      </w:pPr>
      <w:bookmarkStart w:id="11" w:name="chic"/>
      <w:bookmarkStart w:id="12" w:name="tdla"/>
      <w:bookmarkEnd w:id="11"/>
      <w:bookmarkEnd w:id="12"/>
      <w:r w:rsidRPr="009847AA">
        <w:rPr>
          <w:sz w:val="22"/>
          <w:szCs w:val="22"/>
        </w:rPr>
        <w:t xml:space="preserve">#3 </w:t>
      </w:r>
      <w:proofErr w:type="spellStart"/>
      <w:r w:rsidRPr="009847AA">
        <w:rPr>
          <w:sz w:val="22"/>
          <w:szCs w:val="22"/>
        </w:rPr>
        <w:t>Buff</w:t>
      </w:r>
      <w:r>
        <w:rPr>
          <w:sz w:val="22"/>
          <w:szCs w:val="22"/>
        </w:rPr>
        <w:t>ell</w:t>
      </w:r>
      <w:proofErr w:type="spellEnd"/>
      <w:r>
        <w:rPr>
          <w:sz w:val="22"/>
          <w:szCs w:val="22"/>
        </w:rPr>
        <w:t xml:space="preserve"> Head </w:t>
      </w:r>
      <w:r w:rsidRPr="009847AA">
        <w:rPr>
          <w:sz w:val="22"/>
          <w:szCs w:val="22"/>
        </w:rPr>
        <w:t>be</w:t>
      </w:r>
      <w:r>
        <w:rPr>
          <w:sz w:val="22"/>
          <w:szCs w:val="22"/>
        </w:rPr>
        <w:t>tween Pintail &amp; Widgeon Streets.</w:t>
      </w:r>
    </w:p>
    <w:p w14:paraId="70D7FED7" w14:textId="77777777" w:rsidR="00355375" w:rsidRPr="009847AA" w:rsidRDefault="00355375" w:rsidP="00355375">
      <w:pPr>
        <w:pStyle w:val="BodyText"/>
        <w:ind w:left="360"/>
        <w:rPr>
          <w:sz w:val="22"/>
          <w:szCs w:val="22"/>
        </w:rPr>
      </w:pPr>
      <w:bookmarkStart w:id="13" w:name="eh7%3A"/>
      <w:bookmarkStart w:id="14" w:name="z9hp"/>
      <w:bookmarkStart w:id="15" w:name="fkj6"/>
      <w:bookmarkStart w:id="16" w:name="qjk8"/>
      <w:bookmarkEnd w:id="13"/>
      <w:bookmarkEnd w:id="14"/>
      <w:bookmarkEnd w:id="15"/>
      <w:bookmarkEnd w:id="16"/>
      <w:r w:rsidRPr="009847AA">
        <w:rPr>
          <w:sz w:val="22"/>
          <w:szCs w:val="22"/>
        </w:rPr>
        <w:t xml:space="preserve">Help us protect the dunes by </w:t>
      </w:r>
      <w:r>
        <w:rPr>
          <w:sz w:val="22"/>
          <w:szCs w:val="22"/>
        </w:rPr>
        <w:t xml:space="preserve">only </w:t>
      </w:r>
      <w:r w:rsidRPr="009847AA">
        <w:rPr>
          <w:sz w:val="22"/>
          <w:szCs w:val="22"/>
        </w:rPr>
        <w:t xml:space="preserve">using the designated walkways and stairs to the beach. Please keep off the dunes! </w:t>
      </w:r>
    </w:p>
    <w:p w14:paraId="295873D2" w14:textId="77777777" w:rsidR="00355375" w:rsidRPr="009847AA" w:rsidRDefault="00355375" w:rsidP="00355375">
      <w:pPr>
        <w:pStyle w:val="BodyText"/>
        <w:rPr>
          <w:sz w:val="22"/>
          <w:szCs w:val="22"/>
        </w:rPr>
      </w:pPr>
      <w:bookmarkStart w:id="17" w:name="sse9"/>
      <w:bookmarkStart w:id="18" w:name="tk7m"/>
      <w:bookmarkEnd w:id="17"/>
      <w:bookmarkEnd w:id="18"/>
    </w:p>
    <w:p w14:paraId="4160008D" w14:textId="77777777" w:rsidR="00355375" w:rsidRPr="009847AA" w:rsidRDefault="00355375" w:rsidP="00355375">
      <w:pPr>
        <w:pStyle w:val="BodyText"/>
      </w:pPr>
      <w:bookmarkStart w:id="19" w:name="v3v4"/>
      <w:bookmarkStart w:id="20" w:name="k%3A3f"/>
      <w:bookmarkStart w:id="21" w:name="zjx_"/>
      <w:bookmarkEnd w:id="19"/>
      <w:bookmarkEnd w:id="20"/>
      <w:bookmarkEnd w:id="21"/>
      <w:r>
        <w:rPr>
          <w:b/>
          <w:u w:val="single"/>
        </w:rPr>
        <w:t>Access to the Sound</w:t>
      </w:r>
      <w:r w:rsidRPr="009847AA">
        <w:t xml:space="preserve"> </w:t>
      </w:r>
    </w:p>
    <w:p w14:paraId="1B020315" w14:textId="77777777" w:rsidR="00355375" w:rsidRPr="009847AA" w:rsidRDefault="00355375" w:rsidP="00355375">
      <w:pPr>
        <w:pStyle w:val="BodyText"/>
        <w:numPr>
          <w:ilvl w:val="0"/>
          <w:numId w:val="1"/>
        </w:numPr>
        <w:tabs>
          <w:tab w:val="left" w:pos="707"/>
        </w:tabs>
        <w:rPr>
          <w:sz w:val="22"/>
          <w:szCs w:val="22"/>
        </w:rPr>
      </w:pPr>
      <w:r>
        <w:rPr>
          <w:sz w:val="22"/>
          <w:szCs w:val="22"/>
        </w:rPr>
        <w:t>There is a community park with pier and access to the sound at the west end of Canvasback Drive.  No vehicles are allowed to park or drive in the community park area.</w:t>
      </w:r>
    </w:p>
    <w:p w14:paraId="373CF8A6" w14:textId="77777777" w:rsidR="00355375" w:rsidRDefault="00355375" w:rsidP="00355375">
      <w:pPr>
        <w:pStyle w:val="BodyText"/>
        <w:rPr>
          <w:b/>
          <w:u w:val="single"/>
        </w:rPr>
      </w:pPr>
    </w:p>
    <w:p w14:paraId="391BBEBD" w14:textId="77777777" w:rsidR="00355375" w:rsidRPr="009847AA" w:rsidRDefault="00355375" w:rsidP="00355375">
      <w:pPr>
        <w:pStyle w:val="BodyText"/>
      </w:pPr>
      <w:r>
        <w:rPr>
          <w:b/>
          <w:u w:val="single"/>
        </w:rPr>
        <w:t>Owner &amp; Guest Parking</w:t>
      </w:r>
      <w:r w:rsidRPr="009847AA">
        <w:t xml:space="preserve"> </w:t>
      </w:r>
    </w:p>
    <w:p w14:paraId="7871289B" w14:textId="77777777" w:rsidR="00355375" w:rsidRPr="009847AA" w:rsidRDefault="00355375" w:rsidP="00355375">
      <w:pPr>
        <w:pStyle w:val="BodyText"/>
        <w:numPr>
          <w:ilvl w:val="0"/>
          <w:numId w:val="1"/>
        </w:numPr>
        <w:tabs>
          <w:tab w:val="left" w:pos="707"/>
        </w:tabs>
        <w:rPr>
          <w:sz w:val="22"/>
          <w:szCs w:val="22"/>
        </w:rPr>
      </w:pPr>
      <w:r>
        <w:rPr>
          <w:sz w:val="22"/>
          <w:szCs w:val="22"/>
        </w:rPr>
        <w:t xml:space="preserve">There is limited owner and guest parking for autos, golf carts, bicycles, wagons </w:t>
      </w:r>
      <w:proofErr w:type="spellStart"/>
      <w:r>
        <w:rPr>
          <w:sz w:val="22"/>
          <w:szCs w:val="22"/>
        </w:rPr>
        <w:t>etc</w:t>
      </w:r>
      <w:proofErr w:type="spellEnd"/>
      <w:r>
        <w:rPr>
          <w:sz w:val="22"/>
          <w:szCs w:val="22"/>
        </w:rPr>
        <w:t xml:space="preserve"> at the community lot on Sprigtail </w:t>
      </w:r>
      <w:proofErr w:type="spellStart"/>
      <w:r>
        <w:rPr>
          <w:sz w:val="22"/>
          <w:szCs w:val="22"/>
        </w:rPr>
        <w:t>Dr</w:t>
      </w:r>
      <w:proofErr w:type="spellEnd"/>
      <w:r>
        <w:rPr>
          <w:sz w:val="22"/>
          <w:szCs w:val="22"/>
        </w:rPr>
        <w:t xml:space="preserve">, near the ocean access walkway at the east end of Sprigtail Dr.  Please do </w:t>
      </w:r>
      <w:r w:rsidRPr="0020440C">
        <w:rPr>
          <w:b/>
          <w:sz w:val="22"/>
          <w:szCs w:val="22"/>
          <w:u w:val="single"/>
        </w:rPr>
        <w:t>not</w:t>
      </w:r>
      <w:r>
        <w:rPr>
          <w:sz w:val="22"/>
          <w:szCs w:val="22"/>
        </w:rPr>
        <w:t xml:space="preserve"> park in the parking spot reserved for life guard parking.</w:t>
      </w:r>
    </w:p>
    <w:p w14:paraId="282FBB3F" w14:textId="77777777" w:rsidR="00355375" w:rsidRPr="009847AA" w:rsidRDefault="00355375" w:rsidP="00355375">
      <w:pPr>
        <w:pStyle w:val="BodyText"/>
        <w:ind w:left="360"/>
        <w:rPr>
          <w:sz w:val="22"/>
          <w:szCs w:val="22"/>
        </w:rPr>
      </w:pPr>
    </w:p>
    <w:p w14:paraId="4A2F19F5" w14:textId="77777777" w:rsidR="00355375" w:rsidRDefault="00355375" w:rsidP="00355375">
      <w:pPr>
        <w:pStyle w:val="BodyText"/>
        <w:rPr>
          <w:b/>
          <w:u w:val="single"/>
        </w:rPr>
      </w:pPr>
      <w:bookmarkStart w:id="22" w:name="gc_-"/>
      <w:bookmarkStart w:id="23" w:name="hqn_"/>
      <w:bookmarkStart w:id="24" w:name="v-lr"/>
      <w:bookmarkEnd w:id="22"/>
      <w:bookmarkEnd w:id="23"/>
      <w:bookmarkEnd w:id="24"/>
      <w:r>
        <w:rPr>
          <w:b/>
          <w:u w:val="single"/>
        </w:rPr>
        <w:t>Noise &amp; Exterior Lights After 10 PM</w:t>
      </w:r>
    </w:p>
    <w:p w14:paraId="0C039D14" w14:textId="77777777" w:rsidR="00355375" w:rsidRPr="00E7218E" w:rsidRDefault="00355375" w:rsidP="00355375">
      <w:pPr>
        <w:pStyle w:val="BodyText"/>
        <w:numPr>
          <w:ilvl w:val="0"/>
          <w:numId w:val="3"/>
        </w:numPr>
        <w:tabs>
          <w:tab w:val="left" w:pos="707"/>
        </w:tabs>
      </w:pPr>
      <w:r>
        <w:rPr>
          <w:sz w:val="22"/>
          <w:szCs w:val="22"/>
        </w:rPr>
        <w:t>Please limit your noise and turn exterior lights off, especially spot lights, at 10 PM. This keeps the peace with your neighbors, reduces light pollution and also reduces a bug attraction.</w:t>
      </w:r>
    </w:p>
    <w:p w14:paraId="01ADD047" w14:textId="77777777" w:rsidR="00355375" w:rsidRPr="00E7218E" w:rsidRDefault="00355375" w:rsidP="00355375">
      <w:pPr>
        <w:pStyle w:val="BodyText"/>
        <w:tabs>
          <w:tab w:val="left" w:pos="707"/>
        </w:tabs>
        <w:ind w:left="424"/>
      </w:pPr>
      <w:r w:rsidRPr="00E7218E">
        <w:t xml:space="preserve"> </w:t>
      </w:r>
    </w:p>
    <w:p w14:paraId="041BD644" w14:textId="77777777" w:rsidR="00355375" w:rsidRPr="009847AA" w:rsidRDefault="00355375" w:rsidP="00355375">
      <w:pPr>
        <w:pStyle w:val="BodyText"/>
      </w:pPr>
      <w:r w:rsidRPr="009847AA">
        <w:rPr>
          <w:b/>
          <w:u w:val="single"/>
        </w:rPr>
        <w:t>Trash Pick-up</w:t>
      </w:r>
      <w:r w:rsidRPr="009847AA">
        <w:t xml:space="preserve"> </w:t>
      </w:r>
    </w:p>
    <w:p w14:paraId="3AF79119" w14:textId="77777777" w:rsidR="00355375" w:rsidRPr="009847AA" w:rsidRDefault="00355375" w:rsidP="00355375">
      <w:pPr>
        <w:pStyle w:val="BodyText"/>
        <w:numPr>
          <w:ilvl w:val="0"/>
          <w:numId w:val="4"/>
        </w:numPr>
        <w:tabs>
          <w:tab w:val="left" w:pos="707"/>
        </w:tabs>
        <w:rPr>
          <w:sz w:val="22"/>
          <w:szCs w:val="22"/>
        </w:rPr>
      </w:pPr>
      <w:bookmarkStart w:id="25" w:name="f4tm"/>
      <w:bookmarkStart w:id="26" w:name="it_j"/>
      <w:bookmarkStart w:id="27" w:name="xa9o"/>
      <w:bookmarkStart w:id="28" w:name="cin6"/>
      <w:bookmarkEnd w:id="25"/>
      <w:bookmarkEnd w:id="26"/>
      <w:bookmarkEnd w:id="27"/>
      <w:bookmarkEnd w:id="28"/>
      <w:r w:rsidRPr="009847AA">
        <w:rPr>
          <w:sz w:val="22"/>
          <w:szCs w:val="22"/>
        </w:rPr>
        <w:t xml:space="preserve">Trash: Mondays and Fridays, usually before 9:00 </w:t>
      </w:r>
      <w:r>
        <w:rPr>
          <w:sz w:val="22"/>
          <w:szCs w:val="22"/>
        </w:rPr>
        <w:t>AM</w:t>
      </w:r>
      <w:r w:rsidRPr="009847AA">
        <w:rPr>
          <w:sz w:val="22"/>
          <w:szCs w:val="22"/>
        </w:rPr>
        <w:t xml:space="preserve"> during the summer. </w:t>
      </w:r>
    </w:p>
    <w:p w14:paraId="468644DD" w14:textId="77777777" w:rsidR="00355375" w:rsidRPr="009847AA" w:rsidRDefault="00355375" w:rsidP="00355375">
      <w:pPr>
        <w:pStyle w:val="BodyText"/>
        <w:numPr>
          <w:ilvl w:val="0"/>
          <w:numId w:val="4"/>
        </w:numPr>
        <w:tabs>
          <w:tab w:val="left" w:pos="707"/>
        </w:tabs>
        <w:rPr>
          <w:sz w:val="22"/>
          <w:szCs w:val="22"/>
        </w:rPr>
      </w:pPr>
      <w:bookmarkStart w:id="29" w:name="zojw"/>
      <w:bookmarkStart w:id="30" w:name="o4_i"/>
      <w:bookmarkStart w:id="31" w:name="zr4j"/>
      <w:bookmarkEnd w:id="29"/>
      <w:bookmarkEnd w:id="30"/>
      <w:bookmarkEnd w:id="31"/>
      <w:r w:rsidRPr="009847AA">
        <w:rPr>
          <w:sz w:val="22"/>
          <w:szCs w:val="22"/>
        </w:rPr>
        <w:t xml:space="preserve">Recycled items (blue can): Mondays only. </w:t>
      </w:r>
    </w:p>
    <w:p w14:paraId="280CA635" w14:textId="77777777" w:rsidR="00355375" w:rsidRPr="009847AA" w:rsidRDefault="00355375" w:rsidP="00355375">
      <w:pPr>
        <w:pStyle w:val="BodyText"/>
        <w:numPr>
          <w:ilvl w:val="0"/>
          <w:numId w:val="4"/>
        </w:numPr>
        <w:tabs>
          <w:tab w:val="left" w:pos="707"/>
        </w:tabs>
        <w:rPr>
          <w:sz w:val="22"/>
          <w:szCs w:val="22"/>
        </w:rPr>
      </w:pPr>
      <w:bookmarkStart w:id="32" w:name="ph7x"/>
      <w:bookmarkStart w:id="33" w:name="u%3Alu"/>
      <w:bookmarkStart w:id="34" w:name="pqpi"/>
      <w:bookmarkEnd w:id="32"/>
      <w:bookmarkEnd w:id="33"/>
      <w:bookmarkEnd w:id="34"/>
      <w:r w:rsidRPr="009847AA">
        <w:rPr>
          <w:sz w:val="22"/>
          <w:szCs w:val="22"/>
        </w:rPr>
        <w:t xml:space="preserve">Trucks are automated and will not pick up any items left outside the cans. </w:t>
      </w:r>
    </w:p>
    <w:p w14:paraId="08510384" w14:textId="77777777" w:rsidR="00355375" w:rsidRPr="009847AA" w:rsidRDefault="00355375" w:rsidP="00355375">
      <w:pPr>
        <w:pStyle w:val="BodyText"/>
        <w:numPr>
          <w:ilvl w:val="0"/>
          <w:numId w:val="4"/>
        </w:numPr>
        <w:tabs>
          <w:tab w:val="left" w:pos="707"/>
        </w:tabs>
        <w:rPr>
          <w:sz w:val="22"/>
          <w:szCs w:val="22"/>
        </w:rPr>
      </w:pPr>
      <w:bookmarkStart w:id="35" w:name="tc8_"/>
      <w:bookmarkStart w:id="36" w:name="auo5"/>
      <w:bookmarkStart w:id="37" w:name="xhuu"/>
      <w:bookmarkEnd w:id="35"/>
      <w:bookmarkEnd w:id="36"/>
      <w:bookmarkEnd w:id="37"/>
      <w:r w:rsidRPr="009847AA">
        <w:rPr>
          <w:sz w:val="22"/>
          <w:szCs w:val="22"/>
        </w:rPr>
        <w:t xml:space="preserve">Please bring the cans in under the house after pick-up. This is </w:t>
      </w:r>
      <w:r>
        <w:rPr>
          <w:sz w:val="22"/>
          <w:szCs w:val="22"/>
        </w:rPr>
        <w:t xml:space="preserve">for appearance and </w:t>
      </w:r>
      <w:r w:rsidRPr="009847AA">
        <w:rPr>
          <w:sz w:val="22"/>
          <w:szCs w:val="22"/>
        </w:rPr>
        <w:t>also for safety</w:t>
      </w:r>
      <w:r>
        <w:rPr>
          <w:sz w:val="22"/>
          <w:szCs w:val="22"/>
        </w:rPr>
        <w:t>.  F</w:t>
      </w:r>
      <w:r w:rsidRPr="009847AA">
        <w:rPr>
          <w:sz w:val="22"/>
          <w:szCs w:val="22"/>
        </w:rPr>
        <w:t xml:space="preserve">ire and EMS trucks </w:t>
      </w:r>
      <w:r>
        <w:rPr>
          <w:sz w:val="22"/>
          <w:szCs w:val="22"/>
        </w:rPr>
        <w:t xml:space="preserve">must </w:t>
      </w:r>
      <w:r w:rsidRPr="009847AA">
        <w:rPr>
          <w:sz w:val="22"/>
          <w:szCs w:val="22"/>
        </w:rPr>
        <w:t xml:space="preserve">have clear access on our streets. </w:t>
      </w:r>
    </w:p>
    <w:p w14:paraId="2700A4A3" w14:textId="77777777" w:rsidR="00355375" w:rsidRDefault="00355375" w:rsidP="00355375">
      <w:pPr>
        <w:pStyle w:val="BodyText"/>
        <w:rPr>
          <w:b/>
          <w:u w:val="single"/>
        </w:rPr>
      </w:pPr>
    </w:p>
    <w:p w14:paraId="5EB8D834" w14:textId="77777777" w:rsidR="00355375" w:rsidRPr="009847AA" w:rsidRDefault="00355375" w:rsidP="00355375">
      <w:pPr>
        <w:pStyle w:val="BodyText"/>
      </w:pPr>
      <w:r w:rsidRPr="009847AA">
        <w:rPr>
          <w:b/>
          <w:u w:val="single"/>
        </w:rPr>
        <w:t>Ocean Safety</w:t>
      </w:r>
      <w:r w:rsidRPr="009847AA">
        <w:t xml:space="preserve"> </w:t>
      </w:r>
    </w:p>
    <w:p w14:paraId="744B3EAB" w14:textId="77777777" w:rsidR="00355375" w:rsidRPr="009847AA" w:rsidRDefault="00355375" w:rsidP="00355375">
      <w:pPr>
        <w:pStyle w:val="BodyText"/>
        <w:numPr>
          <w:ilvl w:val="0"/>
          <w:numId w:val="1"/>
        </w:numPr>
        <w:tabs>
          <w:tab w:val="left" w:pos="707"/>
        </w:tabs>
        <w:rPr>
          <w:sz w:val="22"/>
          <w:szCs w:val="22"/>
        </w:rPr>
      </w:pPr>
      <w:bookmarkStart w:id="38" w:name="mcbr"/>
      <w:bookmarkStart w:id="39" w:name="dabs"/>
      <w:bookmarkStart w:id="40" w:name="p.j2"/>
      <w:bookmarkStart w:id="41" w:name="p.g1"/>
      <w:bookmarkStart w:id="42" w:name="fvh5"/>
      <w:bookmarkStart w:id="43" w:name="v25j"/>
      <w:bookmarkStart w:id="44" w:name="t2tz"/>
      <w:bookmarkStart w:id="45" w:name="bsh0"/>
      <w:bookmarkEnd w:id="38"/>
      <w:bookmarkEnd w:id="39"/>
      <w:bookmarkEnd w:id="40"/>
      <w:bookmarkEnd w:id="41"/>
      <w:bookmarkEnd w:id="42"/>
      <w:bookmarkEnd w:id="43"/>
      <w:bookmarkEnd w:id="44"/>
      <w:bookmarkEnd w:id="45"/>
      <w:r w:rsidRPr="009847AA">
        <w:rPr>
          <w:sz w:val="22"/>
          <w:szCs w:val="22"/>
        </w:rPr>
        <w:t xml:space="preserve">Red flags posted along the dunes mean “No Swimming!” because of dangerous rip tides or </w:t>
      </w:r>
      <w:bookmarkStart w:id="46" w:name="ddlv"/>
      <w:bookmarkStart w:id="47" w:name="vi6t"/>
      <w:bookmarkEnd w:id="46"/>
      <w:bookmarkEnd w:id="47"/>
      <w:r w:rsidRPr="009847AA">
        <w:rPr>
          <w:sz w:val="22"/>
          <w:szCs w:val="22"/>
        </w:rPr>
        <w:t xml:space="preserve">surf. Please observe! </w:t>
      </w:r>
    </w:p>
    <w:p w14:paraId="05B02906" w14:textId="77777777" w:rsidR="00355375" w:rsidRPr="009847AA" w:rsidRDefault="00355375" w:rsidP="00355375">
      <w:pPr>
        <w:pStyle w:val="BodyText"/>
        <w:numPr>
          <w:ilvl w:val="0"/>
          <w:numId w:val="2"/>
        </w:numPr>
        <w:tabs>
          <w:tab w:val="left" w:pos="707"/>
        </w:tabs>
        <w:rPr>
          <w:sz w:val="22"/>
          <w:szCs w:val="22"/>
        </w:rPr>
      </w:pPr>
      <w:bookmarkStart w:id="48" w:name="qiuj"/>
      <w:bookmarkStart w:id="49" w:name="q41a"/>
      <w:bookmarkStart w:id="50" w:name="tckc"/>
      <w:bookmarkStart w:id="51" w:name="yz1c"/>
      <w:bookmarkEnd w:id="48"/>
      <w:bookmarkEnd w:id="49"/>
      <w:bookmarkEnd w:id="50"/>
      <w:bookmarkEnd w:id="51"/>
      <w:r w:rsidRPr="009847AA">
        <w:rPr>
          <w:sz w:val="22"/>
          <w:szCs w:val="22"/>
        </w:rPr>
        <w:t xml:space="preserve">Keep an eye on your children at all times. Rip tides can be present even when the ocean </w:t>
      </w:r>
      <w:bookmarkStart w:id="52" w:name="mi.7"/>
      <w:bookmarkStart w:id="53" w:name="j8ie"/>
      <w:bookmarkEnd w:id="52"/>
      <w:bookmarkEnd w:id="53"/>
      <w:r w:rsidRPr="009847AA">
        <w:rPr>
          <w:sz w:val="22"/>
          <w:szCs w:val="22"/>
        </w:rPr>
        <w:t xml:space="preserve">looks calm. </w:t>
      </w:r>
    </w:p>
    <w:p w14:paraId="52228B3E" w14:textId="77777777" w:rsidR="00355375" w:rsidRPr="009847AA" w:rsidRDefault="00355375" w:rsidP="00355375">
      <w:pPr>
        <w:pStyle w:val="BodyText"/>
        <w:rPr>
          <w:sz w:val="22"/>
          <w:szCs w:val="22"/>
        </w:rPr>
      </w:pPr>
      <w:bookmarkStart w:id="54" w:name="a%3Ai4"/>
      <w:bookmarkStart w:id="55" w:name="sj.s"/>
      <w:bookmarkEnd w:id="54"/>
      <w:bookmarkEnd w:id="55"/>
    </w:p>
    <w:p w14:paraId="1244AEFB" w14:textId="77777777" w:rsidR="00355375" w:rsidRPr="009847AA" w:rsidRDefault="00355375" w:rsidP="00355375">
      <w:pPr>
        <w:pStyle w:val="BodyText"/>
        <w:rPr>
          <w:b/>
          <w:u w:val="single"/>
        </w:rPr>
      </w:pPr>
      <w:bookmarkStart w:id="56" w:name="ptpk"/>
      <w:bookmarkStart w:id="57" w:name="k5-i"/>
      <w:bookmarkStart w:id="58" w:name="ksfe"/>
      <w:bookmarkEnd w:id="56"/>
      <w:bookmarkEnd w:id="57"/>
      <w:bookmarkEnd w:id="58"/>
      <w:r w:rsidRPr="009847AA">
        <w:rPr>
          <w:b/>
          <w:u w:val="single"/>
        </w:rPr>
        <w:t xml:space="preserve">Dogs on the Beach </w:t>
      </w:r>
    </w:p>
    <w:p w14:paraId="6FF98469" w14:textId="77777777" w:rsidR="00355375" w:rsidRPr="009847AA" w:rsidRDefault="00355375" w:rsidP="00355375">
      <w:pPr>
        <w:pStyle w:val="BodyText"/>
        <w:numPr>
          <w:ilvl w:val="0"/>
          <w:numId w:val="2"/>
        </w:numPr>
        <w:tabs>
          <w:tab w:val="left" w:pos="707"/>
        </w:tabs>
        <w:rPr>
          <w:sz w:val="22"/>
          <w:szCs w:val="22"/>
        </w:rPr>
      </w:pPr>
      <w:r w:rsidRPr="009847AA">
        <w:rPr>
          <w:sz w:val="22"/>
          <w:szCs w:val="22"/>
        </w:rPr>
        <w:t>Dog owners are asked to be sensitive to all people on the beach who are near them and to keep their pet under control so that everyone can equally enjoy the beach.</w:t>
      </w:r>
    </w:p>
    <w:p w14:paraId="525996F2" w14:textId="77777777" w:rsidR="00355375" w:rsidRPr="009847AA" w:rsidRDefault="00355375" w:rsidP="00355375">
      <w:pPr>
        <w:pStyle w:val="BodyText"/>
        <w:numPr>
          <w:ilvl w:val="0"/>
          <w:numId w:val="2"/>
        </w:numPr>
        <w:tabs>
          <w:tab w:val="left" w:pos="707"/>
        </w:tabs>
        <w:rPr>
          <w:sz w:val="22"/>
          <w:szCs w:val="22"/>
        </w:rPr>
      </w:pPr>
      <w:r w:rsidRPr="009847AA">
        <w:rPr>
          <w:sz w:val="22"/>
          <w:szCs w:val="22"/>
        </w:rPr>
        <w:t xml:space="preserve">The Town also has an ordinance that requires dog owners to (a) be under 'immediate control' (i.e., within sight and sound of the owner and responds to audible commands) and (b) pick up any dog feces on the beach and dispose of it.  Burying feces in the sand is not allowed. </w:t>
      </w:r>
      <w:r>
        <w:rPr>
          <w:sz w:val="22"/>
          <w:szCs w:val="22"/>
        </w:rPr>
        <w:t xml:space="preserve">  Violations may be reported to the police.</w:t>
      </w:r>
    </w:p>
    <w:p w14:paraId="5200A3D8" w14:textId="77777777" w:rsidR="00355375" w:rsidRPr="009847AA" w:rsidRDefault="00355375" w:rsidP="00355375">
      <w:pPr>
        <w:pStyle w:val="BodyText"/>
        <w:rPr>
          <w:b/>
          <w:sz w:val="22"/>
          <w:szCs w:val="22"/>
          <w:u w:val="single"/>
        </w:rPr>
      </w:pPr>
    </w:p>
    <w:p w14:paraId="7D9A7ED1" w14:textId="77777777" w:rsidR="00355375" w:rsidRPr="009847AA" w:rsidRDefault="00355375" w:rsidP="00355375">
      <w:pPr>
        <w:pStyle w:val="BodyText"/>
        <w:rPr>
          <w:b/>
          <w:u w:val="single"/>
        </w:rPr>
      </w:pPr>
      <w:r w:rsidRPr="009847AA">
        <w:rPr>
          <w:b/>
          <w:u w:val="single"/>
        </w:rPr>
        <w:t xml:space="preserve">Fire Safety </w:t>
      </w:r>
    </w:p>
    <w:p w14:paraId="2B00009A" w14:textId="77777777" w:rsidR="00355375" w:rsidRPr="009847AA" w:rsidRDefault="00355375" w:rsidP="00355375">
      <w:pPr>
        <w:pStyle w:val="BodyText"/>
        <w:numPr>
          <w:ilvl w:val="0"/>
          <w:numId w:val="3"/>
        </w:numPr>
        <w:tabs>
          <w:tab w:val="left" w:pos="707"/>
        </w:tabs>
        <w:rPr>
          <w:sz w:val="22"/>
          <w:szCs w:val="22"/>
        </w:rPr>
      </w:pPr>
      <w:bookmarkStart w:id="59" w:name="raxl"/>
      <w:bookmarkStart w:id="60" w:name="ho8d"/>
      <w:bookmarkStart w:id="61" w:name="pjnh"/>
      <w:bookmarkStart w:id="62" w:name="h0r%3A"/>
      <w:bookmarkEnd w:id="59"/>
      <w:bookmarkEnd w:id="60"/>
      <w:bookmarkEnd w:id="61"/>
      <w:bookmarkEnd w:id="62"/>
      <w:r w:rsidRPr="009847AA">
        <w:rPr>
          <w:sz w:val="22"/>
          <w:szCs w:val="22"/>
        </w:rPr>
        <w:t xml:space="preserve">Use of any and all fireworks is illegal, regardless of where you purchased them. You </w:t>
      </w:r>
      <w:r>
        <w:rPr>
          <w:sz w:val="22"/>
          <w:szCs w:val="22"/>
        </w:rPr>
        <w:t>are</w:t>
      </w:r>
      <w:r w:rsidRPr="009847AA">
        <w:rPr>
          <w:sz w:val="22"/>
          <w:szCs w:val="22"/>
        </w:rPr>
        <w:t xml:space="preserve"> subject to a fine and mandatory court appearance if you use fireworks anywhere in Duck, including on the beach. </w:t>
      </w:r>
    </w:p>
    <w:p w14:paraId="3A23E458" w14:textId="77777777" w:rsidR="00355375" w:rsidRPr="009847AA" w:rsidRDefault="00355375" w:rsidP="00355375">
      <w:pPr>
        <w:pStyle w:val="BodyText"/>
        <w:numPr>
          <w:ilvl w:val="0"/>
          <w:numId w:val="3"/>
        </w:numPr>
        <w:tabs>
          <w:tab w:val="left" w:pos="707"/>
        </w:tabs>
        <w:rPr>
          <w:sz w:val="22"/>
          <w:szCs w:val="22"/>
        </w:rPr>
      </w:pPr>
      <w:bookmarkStart w:id="63" w:name="vbg_"/>
      <w:bookmarkStart w:id="64" w:name="ama-"/>
      <w:bookmarkStart w:id="65" w:name="k%3Aac"/>
      <w:bookmarkEnd w:id="63"/>
      <w:bookmarkEnd w:id="64"/>
      <w:bookmarkEnd w:id="65"/>
      <w:r w:rsidRPr="009847AA">
        <w:rPr>
          <w:sz w:val="22"/>
          <w:szCs w:val="22"/>
        </w:rPr>
        <w:t xml:space="preserve">Beach fires are also prohibited. </w:t>
      </w:r>
    </w:p>
    <w:p w14:paraId="0DFBD9FD" w14:textId="77777777" w:rsidR="00355375" w:rsidRPr="009847AA" w:rsidRDefault="00355375" w:rsidP="00355375">
      <w:pPr>
        <w:pStyle w:val="BodyText"/>
        <w:numPr>
          <w:ilvl w:val="0"/>
          <w:numId w:val="3"/>
        </w:numPr>
        <w:tabs>
          <w:tab w:val="left" w:pos="707"/>
        </w:tabs>
        <w:rPr>
          <w:sz w:val="22"/>
          <w:szCs w:val="22"/>
        </w:rPr>
      </w:pPr>
      <w:bookmarkStart w:id="66" w:name="n36e"/>
      <w:bookmarkStart w:id="67" w:name="a9jz"/>
      <w:bookmarkStart w:id="68" w:name="d40b"/>
      <w:bookmarkEnd w:id="66"/>
      <w:bookmarkEnd w:id="67"/>
      <w:bookmarkEnd w:id="68"/>
      <w:r w:rsidRPr="009847AA">
        <w:rPr>
          <w:sz w:val="22"/>
          <w:szCs w:val="22"/>
        </w:rPr>
        <w:t xml:space="preserve">Do not leave </w:t>
      </w:r>
      <w:r>
        <w:rPr>
          <w:sz w:val="22"/>
          <w:szCs w:val="22"/>
        </w:rPr>
        <w:t xml:space="preserve">house </w:t>
      </w:r>
      <w:r w:rsidRPr="009847AA">
        <w:rPr>
          <w:sz w:val="22"/>
          <w:szCs w:val="22"/>
        </w:rPr>
        <w:t xml:space="preserve">grills unattended and please do not grill on the decks! Sparks fly in the wind even after coals appear to be cooled. </w:t>
      </w:r>
    </w:p>
    <w:p w14:paraId="11E68678" w14:textId="77777777" w:rsidR="00355375" w:rsidRPr="009847AA" w:rsidRDefault="00355375" w:rsidP="00355375">
      <w:pPr>
        <w:pStyle w:val="BodyText"/>
        <w:numPr>
          <w:ilvl w:val="0"/>
          <w:numId w:val="3"/>
        </w:numPr>
        <w:tabs>
          <w:tab w:val="left" w:pos="707"/>
        </w:tabs>
        <w:rPr>
          <w:sz w:val="22"/>
          <w:szCs w:val="22"/>
        </w:rPr>
      </w:pPr>
      <w:bookmarkStart w:id="69" w:name="debt"/>
      <w:bookmarkStart w:id="70" w:name="d.7."/>
      <w:bookmarkStart w:id="71" w:name="r8cb"/>
      <w:bookmarkEnd w:id="69"/>
      <w:bookmarkEnd w:id="70"/>
      <w:bookmarkEnd w:id="71"/>
      <w:r w:rsidRPr="009847AA">
        <w:rPr>
          <w:sz w:val="22"/>
          <w:szCs w:val="22"/>
        </w:rPr>
        <w:t xml:space="preserve">Do </w:t>
      </w:r>
      <w:r w:rsidRPr="00650127">
        <w:rPr>
          <w:sz w:val="22"/>
          <w:szCs w:val="22"/>
          <w:u w:val="single"/>
        </w:rPr>
        <w:t>not</w:t>
      </w:r>
      <w:r w:rsidRPr="009847AA">
        <w:rPr>
          <w:sz w:val="22"/>
          <w:szCs w:val="22"/>
        </w:rPr>
        <w:t xml:space="preserve"> park on the streets. Cars block access by fire and EMS personnel in emergencies. </w:t>
      </w:r>
    </w:p>
    <w:p w14:paraId="53C16EFA" w14:textId="77777777" w:rsidR="00355375" w:rsidRPr="009847AA" w:rsidRDefault="00355375" w:rsidP="00355375">
      <w:pPr>
        <w:pStyle w:val="BodyText"/>
        <w:ind w:left="360"/>
        <w:rPr>
          <w:sz w:val="22"/>
          <w:szCs w:val="22"/>
        </w:rPr>
      </w:pPr>
      <w:bookmarkStart w:id="72" w:name="yi6v"/>
      <w:bookmarkStart w:id="73" w:name="p7sp"/>
      <w:bookmarkStart w:id="74" w:name="t48j"/>
      <w:bookmarkStart w:id="75" w:name="dqas"/>
      <w:bookmarkStart w:id="76" w:name="g%3Avu"/>
      <w:bookmarkStart w:id="77" w:name="vsan"/>
      <w:bookmarkStart w:id="78" w:name="j%3A5a"/>
      <w:bookmarkEnd w:id="72"/>
      <w:bookmarkEnd w:id="73"/>
      <w:bookmarkEnd w:id="74"/>
      <w:bookmarkEnd w:id="75"/>
      <w:bookmarkEnd w:id="76"/>
      <w:bookmarkEnd w:id="77"/>
      <w:bookmarkEnd w:id="78"/>
    </w:p>
    <w:p w14:paraId="3ECB4E4D" w14:textId="77777777" w:rsidR="00355375" w:rsidRPr="009847AA" w:rsidRDefault="00355375" w:rsidP="00355375">
      <w:pPr>
        <w:pStyle w:val="BodyText"/>
      </w:pPr>
      <w:bookmarkStart w:id="79" w:name="v3bt"/>
      <w:bookmarkStart w:id="80" w:name="z5w6"/>
      <w:bookmarkStart w:id="81" w:name="cy-f"/>
      <w:bookmarkStart w:id="82" w:name="sdqj"/>
      <w:bookmarkStart w:id="83" w:name="zqoi"/>
      <w:bookmarkStart w:id="84" w:name="x.46"/>
      <w:bookmarkStart w:id="85" w:name="qh.s"/>
      <w:bookmarkStart w:id="86" w:name="qwwr"/>
      <w:bookmarkEnd w:id="79"/>
      <w:bookmarkEnd w:id="80"/>
      <w:bookmarkEnd w:id="81"/>
      <w:bookmarkEnd w:id="82"/>
      <w:bookmarkEnd w:id="83"/>
      <w:bookmarkEnd w:id="84"/>
      <w:bookmarkEnd w:id="85"/>
      <w:bookmarkEnd w:id="86"/>
      <w:r w:rsidRPr="009847AA">
        <w:rPr>
          <w:b/>
          <w:u w:val="single"/>
        </w:rPr>
        <w:t>Emergency Numbers</w:t>
      </w:r>
      <w:r w:rsidRPr="009847AA">
        <w:t xml:space="preserve"> </w:t>
      </w:r>
    </w:p>
    <w:p w14:paraId="1887C5E1" w14:textId="77777777" w:rsidR="00355375" w:rsidRPr="009847AA" w:rsidRDefault="00355375" w:rsidP="00355375">
      <w:pPr>
        <w:pStyle w:val="BodyText"/>
        <w:numPr>
          <w:ilvl w:val="0"/>
          <w:numId w:val="5"/>
        </w:numPr>
        <w:tabs>
          <w:tab w:val="left" w:pos="707"/>
        </w:tabs>
        <w:rPr>
          <w:sz w:val="22"/>
          <w:szCs w:val="22"/>
        </w:rPr>
      </w:pPr>
      <w:bookmarkStart w:id="87" w:name="twpg"/>
      <w:bookmarkStart w:id="88" w:name="bvpm"/>
      <w:bookmarkStart w:id="89" w:name="omdu"/>
      <w:bookmarkStart w:id="90" w:name="bg22"/>
      <w:bookmarkEnd w:id="87"/>
      <w:bookmarkEnd w:id="88"/>
      <w:bookmarkEnd w:id="89"/>
      <w:bookmarkEnd w:id="90"/>
      <w:r w:rsidRPr="009847AA">
        <w:rPr>
          <w:sz w:val="22"/>
          <w:szCs w:val="22"/>
        </w:rPr>
        <w:t xml:space="preserve">Fire, police, fireworks, or medical emergencies: Call 911 </w:t>
      </w:r>
    </w:p>
    <w:p w14:paraId="2BBEFD6A" w14:textId="77777777" w:rsidR="00355375" w:rsidRPr="00355375" w:rsidRDefault="00355375" w:rsidP="00355375">
      <w:pPr>
        <w:pStyle w:val="BodyText"/>
        <w:numPr>
          <w:ilvl w:val="0"/>
          <w:numId w:val="6"/>
        </w:numPr>
        <w:tabs>
          <w:tab w:val="left" w:pos="707"/>
        </w:tabs>
        <w:rPr>
          <w:sz w:val="22"/>
          <w:szCs w:val="22"/>
        </w:rPr>
      </w:pPr>
      <w:bookmarkStart w:id="91" w:name="t2oa"/>
      <w:bookmarkStart w:id="92" w:name="e-ih"/>
      <w:bookmarkStart w:id="93" w:name="q5e%3A"/>
      <w:bookmarkStart w:id="94" w:name="u8if"/>
      <w:bookmarkEnd w:id="91"/>
      <w:bookmarkEnd w:id="92"/>
      <w:bookmarkEnd w:id="93"/>
      <w:bookmarkEnd w:id="94"/>
      <w:r w:rsidRPr="009847AA">
        <w:rPr>
          <w:sz w:val="22"/>
          <w:szCs w:val="22"/>
        </w:rPr>
        <w:t xml:space="preserve">Non-emergencies 252-473-3444 </w:t>
      </w:r>
      <w:r>
        <w:rPr>
          <w:sz w:val="22"/>
          <w:szCs w:val="22"/>
        </w:rPr>
        <w:t>(Police) 252-261-3929 (Fire)</w:t>
      </w:r>
      <w:bookmarkStart w:id="95" w:name="ox9s"/>
      <w:bookmarkStart w:id="96" w:name="rag2"/>
      <w:bookmarkStart w:id="97" w:name="uxy8"/>
      <w:bookmarkStart w:id="98" w:name="p8j%3A"/>
      <w:bookmarkStart w:id="99" w:name="bm40"/>
      <w:bookmarkStart w:id="100" w:name="_GoBack"/>
      <w:bookmarkEnd w:id="95"/>
      <w:bookmarkEnd w:id="96"/>
      <w:bookmarkEnd w:id="97"/>
      <w:bookmarkEnd w:id="98"/>
      <w:bookmarkEnd w:id="99"/>
      <w:bookmarkEnd w:id="100"/>
    </w:p>
    <w:p w14:paraId="590C9995" w14:textId="77777777" w:rsidR="00355375" w:rsidRPr="009847AA" w:rsidRDefault="00355375" w:rsidP="00355375">
      <w:pPr>
        <w:pStyle w:val="BodyText"/>
        <w:jc w:val="center"/>
        <w:rPr>
          <w:sz w:val="22"/>
          <w:szCs w:val="22"/>
        </w:rPr>
      </w:pPr>
      <w:bookmarkStart w:id="101" w:name="e62b"/>
      <w:bookmarkStart w:id="102" w:name="iw8e"/>
      <w:bookmarkEnd w:id="101"/>
      <w:bookmarkEnd w:id="102"/>
    </w:p>
    <w:p w14:paraId="536CCD4F" w14:textId="77777777" w:rsidR="00355375" w:rsidRPr="009847AA" w:rsidRDefault="00355375" w:rsidP="00355375">
      <w:pPr>
        <w:pStyle w:val="BodyText"/>
        <w:jc w:val="center"/>
        <w:rPr>
          <w:sz w:val="22"/>
          <w:szCs w:val="22"/>
        </w:rPr>
      </w:pPr>
      <w:bookmarkStart w:id="103" w:name="r2j."/>
      <w:bookmarkStart w:id="104" w:name="k2rc"/>
      <w:bookmarkEnd w:id="103"/>
      <w:bookmarkEnd w:id="104"/>
      <w:r w:rsidRPr="009847AA">
        <w:rPr>
          <w:sz w:val="22"/>
          <w:szCs w:val="22"/>
        </w:rPr>
        <w:t>Please leave this posting in the house for your guests</w:t>
      </w:r>
      <w:r>
        <w:rPr>
          <w:sz w:val="22"/>
          <w:szCs w:val="22"/>
        </w:rPr>
        <w:t xml:space="preserve"> and renters</w:t>
      </w:r>
      <w:r w:rsidRPr="009847AA">
        <w:rPr>
          <w:sz w:val="22"/>
          <w:szCs w:val="22"/>
        </w:rPr>
        <w:t xml:space="preserve">. </w:t>
      </w:r>
    </w:p>
    <w:p w14:paraId="100D23EC" w14:textId="77777777" w:rsidR="00355375" w:rsidRDefault="00355375" w:rsidP="00355375"/>
    <w:p w14:paraId="6327CE81" w14:textId="77777777" w:rsidR="00491812" w:rsidRDefault="00491812"/>
    <w:sectPr w:rsidR="00491812" w:rsidSect="00494F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0"/>
    <w:family w:val="auto"/>
    <w:pitch w:val="default"/>
  </w:font>
  <w:font w:name="Calibri">
    <w:panose1 w:val="020F0502020204030204"/>
    <w:charset w:val="00"/>
    <w:family w:val="auto"/>
    <w:pitch w:val="variable"/>
    <w:sig w:usb0="E00002FF" w:usb1="4000ACFF" w:usb2="00000001" w:usb3="00000000" w:csb0="0000019F" w:csb1="00000000"/>
  </w:font>
  <w:font w:name="Harlow Solid Italic">
    <w:altName w:val="Harrington"/>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75"/>
    <w:rsid w:val="00355375"/>
    <w:rsid w:val="003B748B"/>
    <w:rsid w:val="0049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2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5375"/>
    <w:pPr>
      <w:widowControl w:val="0"/>
      <w:suppressAutoHyphens/>
    </w:pPr>
    <w:rPr>
      <w:rFonts w:ascii="Times New Roman" w:eastAsia="Times New Roman" w:hAnsi="Times New Roman" w:cs="Times New Roman"/>
    </w:rPr>
  </w:style>
  <w:style w:type="character" w:customStyle="1" w:styleId="BodyTextChar">
    <w:name w:val="Body Text Char"/>
    <w:basedOn w:val="DefaultParagraphFont"/>
    <w:link w:val="BodyText"/>
    <w:rsid w:val="003553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2386</Characters>
  <Application>Microsoft Macintosh Word</Application>
  <DocSecurity>0</DocSecurity>
  <Lines>19</Lines>
  <Paragraphs>5</Paragraphs>
  <ScaleCrop>false</ScaleCrop>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2018-05-19T15:19:00Z</dcterms:created>
  <dcterms:modified xsi:type="dcterms:W3CDTF">2018-05-19T15:23:00Z</dcterms:modified>
</cp:coreProperties>
</file>